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8C5F41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6509E3E" w14:textId="73C980DD" w:rsidR="00856C35" w:rsidRDefault="00856C35" w:rsidP="008A7FF0">
            <w:pPr>
              <w:jc w:val="center"/>
            </w:pPr>
          </w:p>
        </w:tc>
        <w:tc>
          <w:tcPr>
            <w:tcW w:w="4428" w:type="dxa"/>
          </w:tcPr>
          <w:p w14:paraId="3DD39348" w14:textId="76C36057" w:rsidR="00856C35" w:rsidRDefault="00856C35" w:rsidP="00856C35">
            <w:pPr>
              <w:pStyle w:val="CompanyName"/>
            </w:pPr>
          </w:p>
        </w:tc>
      </w:tr>
    </w:tbl>
    <w:p w14:paraId="0B07C8D4" w14:textId="1461920D" w:rsidR="008A7FF0" w:rsidRDefault="008A7FF0" w:rsidP="008A7FF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8F9E62" wp14:editId="7E2CC89F">
            <wp:simplePos x="0" y="0"/>
            <wp:positionH relativeFrom="margin">
              <wp:align>center</wp:align>
            </wp:positionH>
            <wp:positionV relativeFrom="paragraph">
              <wp:posOffset>-788014</wp:posOffset>
            </wp:positionV>
            <wp:extent cx="1914747" cy="11450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747" cy="114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111E1" w14:textId="46B5F57B" w:rsidR="00467865" w:rsidRPr="00275BB5" w:rsidRDefault="008A7FF0" w:rsidP="008A7FF0">
      <w:pPr>
        <w:pStyle w:val="Heading1"/>
        <w:jc w:val="center"/>
      </w:pPr>
      <w:r>
        <w:t>202</w:t>
      </w:r>
      <w:r w:rsidR="009A2935">
        <w:t>2</w:t>
      </w:r>
      <w:r>
        <w:t xml:space="preserve"> Scholarship </w:t>
      </w:r>
      <w:r w:rsidR="00856C35">
        <w:t>Application</w:t>
      </w:r>
    </w:p>
    <w:p w14:paraId="3E87DF8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67489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D97CC8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38E72F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ADD6DC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BC97BC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B9D7CB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3C778D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3CA3366" w14:textId="77777777" w:rsidTr="00FF1313">
        <w:tc>
          <w:tcPr>
            <w:tcW w:w="1081" w:type="dxa"/>
          </w:tcPr>
          <w:p w14:paraId="1FC1793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C53480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20039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DAD72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21CD73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77A242B" w14:textId="77777777" w:rsidR="00856C35" w:rsidRPr="009C220D" w:rsidRDefault="00856C35" w:rsidP="00856C35"/>
        </w:tc>
      </w:tr>
    </w:tbl>
    <w:p w14:paraId="2F22CF9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1BBF0A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8266F6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6B4D16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D2DED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274B39A" w14:textId="77777777" w:rsidTr="00FF1313">
        <w:tc>
          <w:tcPr>
            <w:tcW w:w="1081" w:type="dxa"/>
          </w:tcPr>
          <w:p w14:paraId="620C8EA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6CAC3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AC0C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21AD0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1090E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9B2D3C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C74490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42328A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DB599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7927E35" w14:textId="77777777" w:rsidTr="00FF1313">
        <w:trPr>
          <w:trHeight w:val="288"/>
        </w:trPr>
        <w:tc>
          <w:tcPr>
            <w:tcW w:w="1081" w:type="dxa"/>
          </w:tcPr>
          <w:p w14:paraId="238344B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DEF7DC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7B984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3192A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A00726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CF8C09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E308C6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787998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81A5DEF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6927E00" w14:textId="77777777" w:rsidR="00841645" w:rsidRPr="009C220D" w:rsidRDefault="00841645" w:rsidP="00440CD8">
            <w:pPr>
              <w:pStyle w:val="FieldText"/>
            </w:pPr>
          </w:p>
        </w:tc>
      </w:tr>
    </w:tbl>
    <w:p w14:paraId="1404063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31" w:type="pct"/>
        <w:tblLayout w:type="fixed"/>
        <w:tblLook w:val="0620" w:firstRow="1" w:lastRow="0" w:firstColumn="0" w:lastColumn="0" w:noHBand="1" w:noVBand="1"/>
      </w:tblPr>
      <w:tblGrid>
        <w:gridCol w:w="1340"/>
        <w:gridCol w:w="2799"/>
        <w:gridCol w:w="925"/>
        <w:gridCol w:w="5078"/>
      </w:tblGrid>
      <w:tr w:rsidR="000F2DF4" w:rsidRPr="00613129" w14:paraId="0098BAC1" w14:textId="77777777" w:rsidTr="008A7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"/>
        </w:trPr>
        <w:tc>
          <w:tcPr>
            <w:tcW w:w="1340" w:type="dxa"/>
          </w:tcPr>
          <w:p w14:paraId="796FFCF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8479EE3" w14:textId="7F3D290D" w:rsidR="000F2DF4" w:rsidRPr="005114CE" w:rsidRDefault="000F2DF4" w:rsidP="00617C65">
            <w:pPr>
              <w:pStyle w:val="FieldText"/>
            </w:pPr>
          </w:p>
        </w:tc>
        <w:tc>
          <w:tcPr>
            <w:tcW w:w="925" w:type="dxa"/>
          </w:tcPr>
          <w:p w14:paraId="4EA755B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048F1802" w14:textId="77777777" w:rsidR="000F2DF4" w:rsidRPr="005114CE" w:rsidRDefault="000F2DF4" w:rsidP="00617C65">
            <w:pPr>
              <w:pStyle w:val="FieldText"/>
            </w:pPr>
          </w:p>
        </w:tc>
      </w:tr>
    </w:tbl>
    <w:p w14:paraId="7E413029" w14:textId="331F6AD3" w:rsidR="00330050" w:rsidRDefault="00330050"/>
    <w:p w14:paraId="5751FE9C" w14:textId="02D7DDBB" w:rsidR="008A7FF0" w:rsidRDefault="008A7FF0">
      <w:r>
        <w:t>Years Attended: ______________________________ Expected Graduation Date: _____________________________</w:t>
      </w:r>
    </w:p>
    <w:p w14:paraId="48D70299" w14:textId="77777777" w:rsidR="00330050" w:rsidRDefault="00330050"/>
    <w:p w14:paraId="5BA4804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8190"/>
      </w:tblGrid>
      <w:tr w:rsidR="00C03528" w:rsidRPr="00613129" w14:paraId="557CCB46" w14:textId="77777777" w:rsidTr="00C0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1890" w:type="dxa"/>
          </w:tcPr>
          <w:p w14:paraId="0B83846B" w14:textId="55464AE2" w:rsidR="00C03528" w:rsidRDefault="00C03528" w:rsidP="008A7FF0">
            <w:pPr>
              <w:pStyle w:val="Heading4"/>
              <w:jc w:val="left"/>
              <w:outlineLvl w:val="3"/>
            </w:pPr>
            <w:r>
              <w:t>College you are planning to attend:</w:t>
            </w:r>
          </w:p>
        </w:tc>
        <w:tc>
          <w:tcPr>
            <w:tcW w:w="8190" w:type="dxa"/>
          </w:tcPr>
          <w:p w14:paraId="4F7BA52F" w14:textId="77777777" w:rsidR="00C03528" w:rsidRPr="005114CE" w:rsidRDefault="00C03528" w:rsidP="00617C65">
            <w:pPr>
              <w:pStyle w:val="FieldText"/>
            </w:pPr>
          </w:p>
        </w:tc>
      </w:tr>
      <w:tr w:rsidR="008A7FF0" w:rsidRPr="00613129" w14:paraId="494F4171" w14:textId="77777777" w:rsidTr="00C03528">
        <w:trPr>
          <w:trHeight w:val="465"/>
        </w:trPr>
        <w:tc>
          <w:tcPr>
            <w:tcW w:w="1890" w:type="dxa"/>
          </w:tcPr>
          <w:p w14:paraId="5B91D262" w14:textId="14597256" w:rsidR="008A7FF0" w:rsidRPr="005114CE" w:rsidRDefault="008A7FF0" w:rsidP="008A7FF0">
            <w:pPr>
              <w:pStyle w:val="Heading4"/>
              <w:jc w:val="left"/>
              <w:outlineLvl w:val="3"/>
            </w:pPr>
            <w:r>
              <w:t>Major/Area of Study</w:t>
            </w:r>
            <w:r w:rsidRPr="005114CE">
              <w:t>:</w:t>
            </w:r>
          </w:p>
        </w:tc>
        <w:tc>
          <w:tcPr>
            <w:tcW w:w="8190" w:type="dxa"/>
          </w:tcPr>
          <w:p w14:paraId="0440E9A0" w14:textId="77777777" w:rsidR="008A7FF0" w:rsidRPr="005114CE" w:rsidRDefault="008A7FF0" w:rsidP="00617C65">
            <w:pPr>
              <w:pStyle w:val="FieldText"/>
            </w:pPr>
          </w:p>
        </w:tc>
      </w:tr>
      <w:tr w:rsidR="00C03528" w:rsidRPr="00613129" w14:paraId="26ECD27D" w14:textId="77777777" w:rsidTr="00C03528">
        <w:trPr>
          <w:trHeight w:val="465"/>
        </w:trPr>
        <w:tc>
          <w:tcPr>
            <w:tcW w:w="1890" w:type="dxa"/>
          </w:tcPr>
          <w:p w14:paraId="24DF8496" w14:textId="317D9E80" w:rsidR="00C03528" w:rsidRDefault="00C03528" w:rsidP="008A7FF0">
            <w:pPr>
              <w:pStyle w:val="Heading4"/>
              <w:jc w:val="left"/>
              <w:outlineLvl w:val="3"/>
            </w:pPr>
            <w:r>
              <w:t>How did you find this scholarship?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2DEE3826" w14:textId="77777777" w:rsidR="00C03528" w:rsidRPr="005114CE" w:rsidRDefault="00C03528" w:rsidP="00617C65">
            <w:pPr>
              <w:pStyle w:val="FieldText"/>
            </w:pPr>
          </w:p>
        </w:tc>
      </w:tr>
    </w:tbl>
    <w:p w14:paraId="008E6D3D" w14:textId="77777777" w:rsidR="00330050" w:rsidRDefault="00330050"/>
    <w:p w14:paraId="43969C39" w14:textId="77777777" w:rsidR="00330050" w:rsidRDefault="00330050" w:rsidP="00330050">
      <w:pPr>
        <w:pStyle w:val="Heading2"/>
      </w:pPr>
      <w:r>
        <w:t>References</w:t>
      </w:r>
    </w:p>
    <w:p w14:paraId="03F41FC3" w14:textId="03B4A519" w:rsidR="00330050" w:rsidRDefault="00330050" w:rsidP="00490804">
      <w:pPr>
        <w:pStyle w:val="Italic"/>
      </w:pPr>
      <w:r w:rsidRPr="007F3D5B">
        <w:t>Please list t</w:t>
      </w:r>
      <w:r w:rsidR="008A7FF0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6B5249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73224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6F6DE9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7C6877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48ECE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44A8C82" w14:textId="77777777" w:rsidTr="00BD103E">
        <w:trPr>
          <w:trHeight w:val="360"/>
        </w:trPr>
        <w:tc>
          <w:tcPr>
            <w:tcW w:w="1072" w:type="dxa"/>
          </w:tcPr>
          <w:p w14:paraId="1E4AC54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7EDC4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ED5856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6CAD8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7C2702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AFD16FD" w14:textId="246C9EDE" w:rsidR="00BD103E" w:rsidRDefault="00F147D4" w:rsidP="00490804">
            <w:r>
              <w:t>Email</w:t>
            </w:r>
            <w:r w:rsidR="00BD103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67D7D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D0AE4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BA725F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3927A2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55EA4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0A6D2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0A619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4D9679" w14:textId="77777777" w:rsidR="00D55AFA" w:rsidRDefault="00D55AFA" w:rsidP="00330050"/>
        </w:tc>
      </w:tr>
      <w:tr w:rsidR="000F2DF4" w:rsidRPr="005114CE" w14:paraId="1C0FD56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565B82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55DB8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D28D9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8F071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674A08B" w14:textId="77777777" w:rsidTr="00BD103E">
        <w:trPr>
          <w:trHeight w:val="360"/>
        </w:trPr>
        <w:tc>
          <w:tcPr>
            <w:tcW w:w="1072" w:type="dxa"/>
          </w:tcPr>
          <w:p w14:paraId="267A6DF1" w14:textId="04C30EAD" w:rsidR="000D2539" w:rsidRPr="005114CE" w:rsidRDefault="000D2539" w:rsidP="00490804">
            <w:r>
              <w:t>Com</w:t>
            </w:r>
            <w:r w:rsidR="008A7FF0">
              <w:t>pany</w:t>
            </w:r>
            <w: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D87FC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9A9FAB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03EBA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C885AE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33FA892" w14:textId="7D2D449F" w:rsidR="00BD103E" w:rsidRDefault="008A7FF0" w:rsidP="00490804">
            <w:r>
              <w:t>Email</w:t>
            </w:r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32CC1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CC938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438D1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240951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1569C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87C0C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FC333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45AE67" w14:textId="77777777" w:rsidR="00D55AFA" w:rsidRDefault="00D55AFA" w:rsidP="00330050"/>
        </w:tc>
      </w:tr>
    </w:tbl>
    <w:p w14:paraId="1FBBB135" w14:textId="77777777" w:rsidR="00C92A3C" w:rsidRDefault="00C92A3C"/>
    <w:p w14:paraId="56DD71E8" w14:textId="77777777" w:rsidR="00871876" w:rsidRDefault="00871876" w:rsidP="00871876">
      <w:pPr>
        <w:pStyle w:val="Heading2"/>
      </w:pPr>
      <w:r w:rsidRPr="009C220D">
        <w:t>Disclaimer and Signature</w:t>
      </w:r>
    </w:p>
    <w:p w14:paraId="0ECE76E6" w14:textId="312901A5" w:rsid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D30E7CB" w14:textId="77777777" w:rsidR="008A7FF0" w:rsidRPr="00871876" w:rsidRDefault="008A7FF0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78B13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1B410F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3FBFBD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4FA649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4F0DE40" w14:textId="77777777" w:rsidR="000D2539" w:rsidRPr="005114CE" w:rsidRDefault="000D2539" w:rsidP="00682C69">
            <w:pPr>
              <w:pStyle w:val="FieldText"/>
            </w:pPr>
          </w:p>
        </w:tc>
      </w:tr>
    </w:tbl>
    <w:p w14:paraId="6D71E57E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D926" w14:textId="77777777" w:rsidR="00DD3F2B" w:rsidRDefault="00DD3F2B" w:rsidP="00176E67">
      <w:r>
        <w:separator/>
      </w:r>
    </w:p>
  </w:endnote>
  <w:endnote w:type="continuationSeparator" w:id="0">
    <w:p w14:paraId="7868FDB7" w14:textId="77777777" w:rsidR="00DD3F2B" w:rsidRDefault="00DD3F2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476C45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2BFE" w14:textId="77777777" w:rsidR="00DD3F2B" w:rsidRDefault="00DD3F2B" w:rsidP="00176E67">
      <w:r>
        <w:separator/>
      </w:r>
    </w:p>
  </w:footnote>
  <w:footnote w:type="continuationSeparator" w:id="0">
    <w:p w14:paraId="38E6518D" w14:textId="77777777" w:rsidR="00DD3F2B" w:rsidRDefault="00DD3F2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F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91F67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7FF0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2935"/>
    <w:rsid w:val="009A4EA3"/>
    <w:rsid w:val="009A55DC"/>
    <w:rsid w:val="009C220D"/>
    <w:rsid w:val="00A211B2"/>
    <w:rsid w:val="00A21C07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3528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3F2B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47D4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9718B"/>
  <w15:docId w15:val="{9CA0E8E2-FA43-401D-9D25-7ED023BD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Nico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SarahNicole</dc:creator>
  <cp:lastModifiedBy>Sarah Johnston</cp:lastModifiedBy>
  <cp:revision>2</cp:revision>
  <cp:lastPrinted>2002-05-23T18:14:00Z</cp:lastPrinted>
  <dcterms:created xsi:type="dcterms:W3CDTF">2022-03-09T15:32:00Z</dcterms:created>
  <dcterms:modified xsi:type="dcterms:W3CDTF">2022-03-09T15:32:00Z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